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D22FD" w:rsidRDefault="00A20457">
      <w:pPr>
        <w:ind w:left="7080"/>
        <w:jc w:val="right"/>
      </w:pPr>
      <w:r>
        <w:t>Załącznik nr 3</w:t>
      </w:r>
    </w:p>
    <w:p w:rsidR="008D22FD" w:rsidRDefault="00A20457">
      <w:r>
        <w:t>………………………</w:t>
      </w:r>
    </w:p>
    <w:p w:rsidR="008D22FD" w:rsidRDefault="00A20457">
      <w:r>
        <w:t>Pełna nazwa i adres wykonawcy</w:t>
      </w:r>
    </w:p>
    <w:p w:rsidR="008D22FD" w:rsidRDefault="008D22FD"/>
    <w:p w:rsidR="008D22FD" w:rsidRDefault="008D22FD"/>
    <w:p w:rsidR="008D22FD" w:rsidRDefault="008D22FD"/>
    <w:p w:rsidR="008D22FD" w:rsidRDefault="008D22FD"/>
    <w:p w:rsidR="008D22FD" w:rsidRDefault="008D22FD"/>
    <w:p w:rsidR="008D22FD" w:rsidRDefault="008D22FD"/>
    <w:p w:rsidR="008D22FD" w:rsidRDefault="008D22FD">
      <w:pPr>
        <w:spacing w:line="360" w:lineRule="auto"/>
      </w:pPr>
    </w:p>
    <w:p w:rsidR="008D22FD" w:rsidRDefault="00A2045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 Ś W I A D C Z E N I E  </w:t>
      </w:r>
    </w:p>
    <w:p w:rsidR="008D22FD" w:rsidRDefault="008D22FD">
      <w:pPr>
        <w:spacing w:line="360" w:lineRule="auto"/>
        <w:jc w:val="center"/>
      </w:pPr>
    </w:p>
    <w:p w:rsidR="008D22FD" w:rsidRDefault="008D22FD">
      <w:pPr>
        <w:spacing w:line="360" w:lineRule="auto"/>
        <w:jc w:val="both"/>
      </w:pPr>
    </w:p>
    <w:p w:rsidR="008D22FD" w:rsidRDefault="00A20457">
      <w:pPr>
        <w:spacing w:line="360" w:lineRule="auto"/>
        <w:ind w:firstLine="708"/>
        <w:jc w:val="both"/>
      </w:pPr>
      <w:r>
        <w:t xml:space="preserve">Przystępując do udziału w postępowaniu o udzielenie zamówienia publicznego </w:t>
      </w:r>
      <w:r>
        <w:rPr>
          <w:bCs/>
        </w:rPr>
        <w:t>na „</w:t>
      </w:r>
      <w:r w:rsidR="001C0137" w:rsidRPr="003A1C96">
        <w:t xml:space="preserve">Świadczenie usługi </w:t>
      </w:r>
      <w:proofErr w:type="spellStart"/>
      <w:r w:rsidR="001C0137" w:rsidRPr="003A1C96">
        <w:t>niepriorytetowej</w:t>
      </w:r>
      <w:proofErr w:type="spellEnd"/>
      <w:r w:rsidR="001C0137" w:rsidRPr="003A1C96">
        <w:t xml:space="preserve"> (edukacyjnej) w projekcie współfinansowan</w:t>
      </w:r>
      <w:r w:rsidR="00D12210">
        <w:t>ym</w:t>
      </w:r>
      <w:r w:rsidR="001C0137" w:rsidRPr="003A1C96">
        <w:t xml:space="preserve"> przez UE: </w:t>
      </w:r>
      <w:r w:rsidR="001C0137" w:rsidRPr="003A1C96">
        <w:rPr>
          <w:rFonts w:cs="Times New Roman"/>
          <w:bCs/>
        </w:rPr>
        <w:t xml:space="preserve">Rozwijanie kompetencji kluczowych uczniów szkół w </w:t>
      </w:r>
      <w:r w:rsidR="00206202">
        <w:rPr>
          <w:rFonts w:cs="Times New Roman"/>
          <w:bCs/>
        </w:rPr>
        <w:t>Gminie Kruszynie</w:t>
      </w:r>
      <w:r>
        <w:t>” oświadczam, że nie podlegam wykluczeniu z postępowania o udzielenie zamówienia w okolicznościach, o których mowa w art. 24 ust. 1 ustawy z dnia 29 stycznia 2004 r. Prawo zamówień publicznych.</w:t>
      </w:r>
    </w:p>
    <w:p w:rsidR="008D22FD" w:rsidRDefault="008D22FD"/>
    <w:p w:rsidR="008D22FD" w:rsidRDefault="008D22FD">
      <w:pPr>
        <w:spacing w:line="360" w:lineRule="auto"/>
        <w:jc w:val="both"/>
      </w:pPr>
    </w:p>
    <w:p w:rsidR="008D22FD" w:rsidRDefault="008D22FD">
      <w:pPr>
        <w:spacing w:line="360" w:lineRule="auto"/>
        <w:jc w:val="both"/>
      </w:pPr>
    </w:p>
    <w:p w:rsidR="008D22FD" w:rsidRDefault="008D22FD">
      <w:pPr>
        <w:spacing w:line="360" w:lineRule="auto"/>
        <w:jc w:val="both"/>
      </w:pPr>
    </w:p>
    <w:p w:rsidR="008D22FD" w:rsidRDefault="008D22FD">
      <w:pPr>
        <w:spacing w:line="360" w:lineRule="auto"/>
        <w:jc w:val="both"/>
      </w:pPr>
    </w:p>
    <w:p w:rsidR="008D22FD" w:rsidRDefault="00A20457">
      <w:pPr>
        <w:spacing w:line="360" w:lineRule="auto"/>
      </w:pPr>
      <w:r>
        <w:t>…………………,dnia…………..…</w:t>
      </w:r>
      <w:r>
        <w:tab/>
      </w:r>
      <w:r>
        <w:tab/>
      </w:r>
      <w:r>
        <w:tab/>
        <w:t xml:space="preserve">………………….……………………….                                                      </w:t>
      </w:r>
    </w:p>
    <w:p w:rsidR="008D22FD" w:rsidRDefault="00A20457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(podpis wykonawcy)</w:t>
      </w:r>
    </w:p>
    <w:p w:rsidR="008D22FD" w:rsidRDefault="008D22FD">
      <w:pPr>
        <w:spacing w:before="283" w:after="142"/>
        <w:jc w:val="center"/>
        <w:rPr>
          <w:rFonts w:eastAsia="MyriadPro-Bold"/>
          <w:bCs/>
          <w:lang w:eastAsia="pl-PL" w:bidi="pl-PL"/>
        </w:rPr>
      </w:pPr>
    </w:p>
    <w:p w:rsidR="008D22FD" w:rsidRDefault="008D22FD">
      <w:pPr>
        <w:spacing w:before="283" w:after="142"/>
        <w:jc w:val="center"/>
        <w:rPr>
          <w:rFonts w:eastAsia="MyriadPro-Bold"/>
          <w:bCs/>
          <w:lang w:eastAsia="pl-PL" w:bidi="pl-PL"/>
        </w:rPr>
      </w:pPr>
    </w:p>
    <w:p w:rsidR="008D22FD" w:rsidRDefault="008D22FD">
      <w:pPr>
        <w:rPr>
          <w:rFonts w:eastAsia="MyriadPro-Bold"/>
          <w:bCs/>
          <w:lang w:eastAsia="pl-PL" w:bidi="pl-PL"/>
        </w:rPr>
      </w:pPr>
    </w:p>
    <w:p w:rsidR="00BE39E8" w:rsidRDefault="00BE39E8">
      <w:pPr>
        <w:widowControl/>
        <w:suppressAutoHyphens w:val="0"/>
      </w:pPr>
    </w:p>
    <w:sectPr w:rsidR="00BE39E8" w:rsidSect="008D22F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718" w:rsidRDefault="00D90718" w:rsidP="00581F40">
      <w:r>
        <w:separator/>
      </w:r>
    </w:p>
  </w:endnote>
  <w:endnote w:type="continuationSeparator" w:id="0">
    <w:p w:rsidR="00D90718" w:rsidRDefault="00D90718" w:rsidP="00581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yriadPro-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yriadPro-Bold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FCF" w:rsidRDefault="00653FCF">
    <w:pPr>
      <w:pStyle w:val="Stopka"/>
      <w:jc w:val="center"/>
      <w:rPr>
        <w:b/>
        <w:bCs/>
        <w:i/>
        <w:iCs/>
        <w:sz w:val="20"/>
        <w:szCs w:val="20"/>
      </w:rPr>
    </w:pPr>
    <w:r>
      <w:rPr>
        <w:b/>
        <w:bCs/>
        <w:i/>
        <w:iCs/>
        <w:sz w:val="20"/>
        <w:szCs w:val="20"/>
      </w:rPr>
      <w:t>Projekt współfinansowany przez Unię Europejską z środków Europejskiego Funduszu Społecznego</w:t>
    </w:r>
  </w:p>
  <w:p w:rsidR="00653FCF" w:rsidRDefault="000D0F30">
    <w:pPr>
      <w:pStyle w:val="Stopka"/>
      <w:jc w:val="center"/>
    </w:pPr>
    <w:fldSimple w:instr=" PAGE ">
      <w:r w:rsidR="00EC0821">
        <w:rPr>
          <w:noProof/>
        </w:rPr>
        <w:t>1</w:t>
      </w:r>
    </w:fldSimple>
  </w:p>
  <w:p w:rsidR="00653FCF" w:rsidRDefault="00653FC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718" w:rsidRDefault="00D90718" w:rsidP="00581F40">
      <w:r>
        <w:separator/>
      </w:r>
    </w:p>
  </w:footnote>
  <w:footnote w:type="continuationSeparator" w:id="0">
    <w:p w:rsidR="00D90718" w:rsidRDefault="00D90718" w:rsidP="00581F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FCF" w:rsidRDefault="00653FCF" w:rsidP="00CA3CDB">
    <w:pPr>
      <w:pStyle w:val="Nagwek10"/>
      <w:tabs>
        <w:tab w:val="clear" w:pos="4536"/>
        <w:tab w:val="clear" w:pos="9072"/>
        <w:tab w:val="left" w:pos="3855"/>
      </w:tabs>
    </w:pPr>
    <w:r>
      <w:tab/>
    </w:r>
    <w:r w:rsidRPr="00CA3CDB">
      <w:rPr>
        <w:noProof/>
        <w:lang w:eastAsia="pl-PL" w:bidi="ar-SA"/>
      </w:rPr>
      <w:drawing>
        <wp:inline distT="0" distB="0" distL="0" distR="0">
          <wp:extent cx="5756910" cy="826770"/>
          <wp:effectExtent l="19050" t="0" r="0" b="0"/>
          <wp:docPr id="1" name="Obraz 1" descr="logo pokl -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okl - czar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26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2.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2.%3.%4.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2.%3.%4.%5.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2.%3.%4.%5.%6.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2.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2.%3.%4.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2.%3.%4.%5.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2.%3.%4.%5.%6.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eastAsia="Times New Roman" w:cs="Times New Roman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2.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2.%3.%4.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2.%3.%4.%5.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2.%3.%4.%5.%6.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eastAsia="Times New Roman" w:cs="Times New Roman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850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1134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1417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1701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1984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268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551"/>
      </w:pPr>
      <w:rPr>
        <w:rFonts w:ascii="Symbol" w:hAnsi="Symbol" w:cs="Courier New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Lucida Sans Unicode" w:cs="Times New Roman"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C"/>
    <w:multiLevelType w:val="multilevel"/>
    <w:tmpl w:val="EEC0C422"/>
    <w:name w:val="WW8Num12"/>
    <w:lvl w:ilvl="0">
      <w:start w:val="1"/>
      <w:numFmt w:val="lowerRoman"/>
      <w:lvlText w:val="%1."/>
      <w:lvlJc w:val="right"/>
      <w:pPr>
        <w:tabs>
          <w:tab w:val="num" w:pos="0"/>
        </w:tabs>
        <w:ind w:left="1080" w:hanging="360"/>
      </w:pPr>
      <w:rPr>
        <w:b/>
        <w:color w:val="00000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178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0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2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4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6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8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0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2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49" w:hanging="360"/>
      </w:pPr>
      <w:rPr>
        <w:rFonts w:ascii="Wingdings" w:hAnsi="Wingdings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-1069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eastAsia="Times New Roman" w:cs="Times New Roman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b w:val="0"/>
      </w:rPr>
    </w:lvl>
    <w:lvl w:ilvl="2">
      <w:start w:val="1"/>
      <w:numFmt w:val="lowerRoman"/>
      <w:lvlText w:val="%2.%3."/>
      <w:lvlJc w:val="lef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2.%3.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2.%3.%4.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2.%3.%4.%5.%6."/>
      <w:lvlJc w:val="lef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2.%3.%4.%5.%6.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300"/>
        </w:tabs>
        <w:ind w:left="6300" w:hanging="180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>
    <w:nsid w:val="00000019"/>
    <w:multiLevelType w:val="multilevel"/>
    <w:tmpl w:val="8DD0C6D2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6">
    <w:nsid w:val="0000001B"/>
    <w:multiLevelType w:val="multilevel"/>
    <w:tmpl w:val="0000001B"/>
    <w:name w:val="WW8Num27"/>
    <w:lvl w:ilvl="0">
      <w:start w:val="1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46" w:hanging="180"/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4">
    <w:nsid w:val="014905DF"/>
    <w:multiLevelType w:val="hybridMultilevel"/>
    <w:tmpl w:val="DEDC1CF4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5">
    <w:nsid w:val="015369EE"/>
    <w:multiLevelType w:val="hybridMultilevel"/>
    <w:tmpl w:val="859C584A"/>
    <w:lvl w:ilvl="0" w:tplc="71EAA2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35D85258"/>
    <w:multiLevelType w:val="hybridMultilevel"/>
    <w:tmpl w:val="859C584A"/>
    <w:lvl w:ilvl="0" w:tplc="71EAA2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3EAF6DA1"/>
    <w:multiLevelType w:val="hybridMultilevel"/>
    <w:tmpl w:val="1870DE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71057B"/>
    <w:multiLevelType w:val="hybridMultilevel"/>
    <w:tmpl w:val="C85C1C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8"/>
  </w:num>
  <w:num w:numId="35">
    <w:abstractNumId w:val="34"/>
  </w:num>
  <w:num w:numId="36">
    <w:abstractNumId w:val="37"/>
  </w:num>
  <w:num w:numId="37">
    <w:abstractNumId w:val="35"/>
  </w:num>
  <w:num w:numId="38">
    <w:abstractNumId w:val="36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20457"/>
    <w:rsid w:val="000507D6"/>
    <w:rsid w:val="00060ADA"/>
    <w:rsid w:val="0007258C"/>
    <w:rsid w:val="000B081C"/>
    <w:rsid w:val="000D094A"/>
    <w:rsid w:val="000D0F30"/>
    <w:rsid w:val="000F4D5D"/>
    <w:rsid w:val="000F6C47"/>
    <w:rsid w:val="0012359A"/>
    <w:rsid w:val="00154BC1"/>
    <w:rsid w:val="00187F50"/>
    <w:rsid w:val="001A36A2"/>
    <w:rsid w:val="001C0137"/>
    <w:rsid w:val="001D4C5C"/>
    <w:rsid w:val="001F344B"/>
    <w:rsid w:val="00206202"/>
    <w:rsid w:val="00232805"/>
    <w:rsid w:val="00234636"/>
    <w:rsid w:val="0023494A"/>
    <w:rsid w:val="00255FC2"/>
    <w:rsid w:val="00303087"/>
    <w:rsid w:val="00317298"/>
    <w:rsid w:val="003264A3"/>
    <w:rsid w:val="003265C3"/>
    <w:rsid w:val="00360AEA"/>
    <w:rsid w:val="003634DC"/>
    <w:rsid w:val="00383073"/>
    <w:rsid w:val="003A1C96"/>
    <w:rsid w:val="003B6D0F"/>
    <w:rsid w:val="003D4168"/>
    <w:rsid w:val="004656DD"/>
    <w:rsid w:val="0047415D"/>
    <w:rsid w:val="00483DBC"/>
    <w:rsid w:val="004C703C"/>
    <w:rsid w:val="005011DA"/>
    <w:rsid w:val="00502ADD"/>
    <w:rsid w:val="005304DD"/>
    <w:rsid w:val="00534D5D"/>
    <w:rsid w:val="00540096"/>
    <w:rsid w:val="00561342"/>
    <w:rsid w:val="00581F40"/>
    <w:rsid w:val="0059178E"/>
    <w:rsid w:val="005A779B"/>
    <w:rsid w:val="005C2000"/>
    <w:rsid w:val="005C776A"/>
    <w:rsid w:val="005E64E5"/>
    <w:rsid w:val="005F22A4"/>
    <w:rsid w:val="005F2FCD"/>
    <w:rsid w:val="006439C7"/>
    <w:rsid w:val="00647EED"/>
    <w:rsid w:val="00653FCF"/>
    <w:rsid w:val="00692265"/>
    <w:rsid w:val="00692497"/>
    <w:rsid w:val="006A18E8"/>
    <w:rsid w:val="006B7483"/>
    <w:rsid w:val="006D0AF7"/>
    <w:rsid w:val="006D6F3E"/>
    <w:rsid w:val="0072021A"/>
    <w:rsid w:val="00751D34"/>
    <w:rsid w:val="007C3441"/>
    <w:rsid w:val="007E3130"/>
    <w:rsid w:val="0082515C"/>
    <w:rsid w:val="00831D18"/>
    <w:rsid w:val="00840AF0"/>
    <w:rsid w:val="00877D7B"/>
    <w:rsid w:val="008D22FD"/>
    <w:rsid w:val="008E08BD"/>
    <w:rsid w:val="009043DA"/>
    <w:rsid w:val="0090732B"/>
    <w:rsid w:val="009C0B92"/>
    <w:rsid w:val="009F3AF9"/>
    <w:rsid w:val="009F5709"/>
    <w:rsid w:val="00A04E50"/>
    <w:rsid w:val="00A05188"/>
    <w:rsid w:val="00A13B28"/>
    <w:rsid w:val="00A20457"/>
    <w:rsid w:val="00A47BC5"/>
    <w:rsid w:val="00A629EC"/>
    <w:rsid w:val="00A677D9"/>
    <w:rsid w:val="00AA1952"/>
    <w:rsid w:val="00AA4F9E"/>
    <w:rsid w:val="00AB09C6"/>
    <w:rsid w:val="00AC59F6"/>
    <w:rsid w:val="00AD596E"/>
    <w:rsid w:val="00B011D9"/>
    <w:rsid w:val="00B03B45"/>
    <w:rsid w:val="00B069ED"/>
    <w:rsid w:val="00B10DA6"/>
    <w:rsid w:val="00B429FC"/>
    <w:rsid w:val="00B43554"/>
    <w:rsid w:val="00B44BDE"/>
    <w:rsid w:val="00BA44C5"/>
    <w:rsid w:val="00BD274B"/>
    <w:rsid w:val="00BD729F"/>
    <w:rsid w:val="00BE39E8"/>
    <w:rsid w:val="00C060CE"/>
    <w:rsid w:val="00C34524"/>
    <w:rsid w:val="00CA3CDB"/>
    <w:rsid w:val="00CB7066"/>
    <w:rsid w:val="00D12210"/>
    <w:rsid w:val="00D35436"/>
    <w:rsid w:val="00D464F7"/>
    <w:rsid w:val="00D90718"/>
    <w:rsid w:val="00D928D9"/>
    <w:rsid w:val="00DC6327"/>
    <w:rsid w:val="00DD0D73"/>
    <w:rsid w:val="00E01DCD"/>
    <w:rsid w:val="00E4782F"/>
    <w:rsid w:val="00E60E66"/>
    <w:rsid w:val="00E83F13"/>
    <w:rsid w:val="00E95025"/>
    <w:rsid w:val="00EC0821"/>
    <w:rsid w:val="00EC1C72"/>
    <w:rsid w:val="00F43F2C"/>
    <w:rsid w:val="00F474DD"/>
    <w:rsid w:val="00F60F81"/>
    <w:rsid w:val="00FA5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2FD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F3AF9"/>
    <w:pPr>
      <w:keepNext/>
      <w:widowControl/>
      <w:suppressAutoHyphens w:val="0"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F3AF9"/>
    <w:pPr>
      <w:keepNext/>
      <w:widowControl/>
      <w:suppressAutoHyphens w:val="0"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en-US" w:bidi="ar-SA"/>
    </w:rPr>
  </w:style>
  <w:style w:type="paragraph" w:styleId="Nagwek3">
    <w:name w:val="heading 3"/>
    <w:basedOn w:val="Normalny"/>
    <w:link w:val="Nagwek3Znak"/>
    <w:uiPriority w:val="9"/>
    <w:qFormat/>
    <w:rsid w:val="009F3AF9"/>
    <w:pPr>
      <w:widowControl/>
      <w:suppressAutoHyphens w:val="0"/>
      <w:spacing w:before="75" w:after="75"/>
      <w:outlineLvl w:val="2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8D22FD"/>
    <w:rPr>
      <w:rFonts w:eastAsia="Times New Roman" w:cs="Times New Roman"/>
    </w:rPr>
  </w:style>
  <w:style w:type="character" w:customStyle="1" w:styleId="WW8Num4z0">
    <w:name w:val="WW8Num4z0"/>
    <w:rsid w:val="008D22FD"/>
    <w:rPr>
      <w:rFonts w:eastAsia="Times New Roman" w:cs="Times New Roman"/>
    </w:rPr>
  </w:style>
  <w:style w:type="character" w:customStyle="1" w:styleId="WW8Num5z0">
    <w:name w:val="WW8Num5z0"/>
    <w:rsid w:val="008D22FD"/>
    <w:rPr>
      <w:rFonts w:eastAsia="Times New Roman" w:cs="Times New Roman"/>
      <w:position w:val="0"/>
      <w:sz w:val="24"/>
      <w:vertAlign w:val="baseline"/>
    </w:rPr>
  </w:style>
  <w:style w:type="character" w:customStyle="1" w:styleId="WW8Num6z0">
    <w:name w:val="WW8Num6z0"/>
    <w:rsid w:val="008D22FD"/>
    <w:rPr>
      <w:rFonts w:eastAsia="Times New Roman" w:cs="Times New Roman"/>
    </w:rPr>
  </w:style>
  <w:style w:type="character" w:customStyle="1" w:styleId="WW8Num6z1">
    <w:name w:val="WW8Num6z1"/>
    <w:rsid w:val="008D22FD"/>
    <w:rPr>
      <w:rFonts w:ascii="Symbol" w:hAnsi="Symbol" w:cs="Courier New"/>
      <w:sz w:val="18"/>
      <w:szCs w:val="18"/>
    </w:rPr>
  </w:style>
  <w:style w:type="character" w:customStyle="1" w:styleId="WW8Num9z0">
    <w:name w:val="WW8Num9z0"/>
    <w:rsid w:val="008D22FD"/>
    <w:rPr>
      <w:rFonts w:eastAsia="Times New Roman" w:cs="Times New Roman"/>
    </w:rPr>
  </w:style>
  <w:style w:type="character" w:customStyle="1" w:styleId="WW8Num10z0">
    <w:name w:val="WW8Num10z0"/>
    <w:rsid w:val="008D22FD"/>
    <w:rPr>
      <w:rFonts w:eastAsia="Lucida Sans Unicode" w:cs="Times New Roman"/>
    </w:rPr>
  </w:style>
  <w:style w:type="character" w:customStyle="1" w:styleId="WW8Num11z0">
    <w:name w:val="WW8Num11z0"/>
    <w:rsid w:val="008D22FD"/>
    <w:rPr>
      <w:b w:val="0"/>
    </w:rPr>
  </w:style>
  <w:style w:type="character" w:customStyle="1" w:styleId="WW8Num11z1">
    <w:name w:val="WW8Num11z1"/>
    <w:rsid w:val="008D22FD"/>
    <w:rPr>
      <w:b/>
    </w:rPr>
  </w:style>
  <w:style w:type="character" w:customStyle="1" w:styleId="WW8Num12z0">
    <w:name w:val="WW8Num12z0"/>
    <w:rsid w:val="008D22FD"/>
    <w:rPr>
      <w:b/>
      <w:color w:val="00000A"/>
    </w:rPr>
  </w:style>
  <w:style w:type="character" w:customStyle="1" w:styleId="WW8Num12z1">
    <w:name w:val="WW8Num12z1"/>
    <w:rsid w:val="008D22FD"/>
    <w:rPr>
      <w:rFonts w:ascii="Symbol" w:hAnsi="Symbol" w:cs="Times New Roman"/>
    </w:rPr>
  </w:style>
  <w:style w:type="character" w:customStyle="1" w:styleId="WW8Num13z0">
    <w:name w:val="WW8Num13z0"/>
    <w:rsid w:val="008D22FD"/>
    <w:rPr>
      <w:rFonts w:ascii="Wingdings" w:hAnsi="Wingdings"/>
    </w:rPr>
  </w:style>
  <w:style w:type="character" w:customStyle="1" w:styleId="WW8Num13z1">
    <w:name w:val="WW8Num13z1"/>
    <w:rsid w:val="008D22FD"/>
    <w:rPr>
      <w:rFonts w:ascii="Courier New" w:hAnsi="Courier New" w:cs="Courier New"/>
    </w:rPr>
  </w:style>
  <w:style w:type="character" w:customStyle="1" w:styleId="WW8Num13z3">
    <w:name w:val="WW8Num13z3"/>
    <w:rsid w:val="008D22FD"/>
    <w:rPr>
      <w:rFonts w:ascii="Symbol" w:hAnsi="Symbol"/>
    </w:rPr>
  </w:style>
  <w:style w:type="character" w:customStyle="1" w:styleId="WW8Num14z0">
    <w:name w:val="WW8Num14z0"/>
    <w:rsid w:val="008D22FD"/>
    <w:rPr>
      <w:rFonts w:ascii="Symbol" w:hAnsi="Symbol"/>
    </w:rPr>
  </w:style>
  <w:style w:type="character" w:customStyle="1" w:styleId="WW8Num14z1">
    <w:name w:val="WW8Num14z1"/>
    <w:rsid w:val="008D22FD"/>
    <w:rPr>
      <w:rFonts w:ascii="Courier New" w:hAnsi="Courier New" w:cs="Courier New"/>
    </w:rPr>
  </w:style>
  <w:style w:type="character" w:customStyle="1" w:styleId="WW8Num14z2">
    <w:name w:val="WW8Num14z2"/>
    <w:rsid w:val="008D22FD"/>
    <w:rPr>
      <w:rFonts w:ascii="Wingdings" w:hAnsi="Wingdings"/>
    </w:rPr>
  </w:style>
  <w:style w:type="character" w:customStyle="1" w:styleId="WW8Num15z0">
    <w:name w:val="WW8Num15z0"/>
    <w:rsid w:val="008D22FD"/>
    <w:rPr>
      <w:rFonts w:ascii="Symbol" w:hAnsi="Symbol"/>
    </w:rPr>
  </w:style>
  <w:style w:type="character" w:customStyle="1" w:styleId="WW8Num15z1">
    <w:name w:val="WW8Num15z1"/>
    <w:rsid w:val="008D22FD"/>
    <w:rPr>
      <w:rFonts w:ascii="Courier New" w:hAnsi="Courier New" w:cs="Courier New"/>
    </w:rPr>
  </w:style>
  <w:style w:type="character" w:customStyle="1" w:styleId="WW8Num15z2">
    <w:name w:val="WW8Num15z2"/>
    <w:rsid w:val="008D22FD"/>
    <w:rPr>
      <w:rFonts w:ascii="Wingdings" w:hAnsi="Wingdings"/>
    </w:rPr>
  </w:style>
  <w:style w:type="character" w:customStyle="1" w:styleId="WW8Num16z0">
    <w:name w:val="WW8Num16z0"/>
    <w:rsid w:val="008D22FD"/>
    <w:rPr>
      <w:b w:val="0"/>
    </w:rPr>
  </w:style>
  <w:style w:type="character" w:customStyle="1" w:styleId="WW8Num16z1">
    <w:name w:val="WW8Num16z1"/>
    <w:rsid w:val="008D22FD"/>
    <w:rPr>
      <w:rFonts w:ascii="Courier New" w:hAnsi="Courier New" w:cs="Courier New"/>
    </w:rPr>
  </w:style>
  <w:style w:type="character" w:customStyle="1" w:styleId="WW8Num16z2">
    <w:name w:val="WW8Num16z2"/>
    <w:rsid w:val="008D22FD"/>
    <w:rPr>
      <w:rFonts w:ascii="Wingdings" w:hAnsi="Wingdings"/>
    </w:rPr>
  </w:style>
  <w:style w:type="character" w:customStyle="1" w:styleId="WW8Num16z3">
    <w:name w:val="WW8Num16z3"/>
    <w:rsid w:val="008D22FD"/>
    <w:rPr>
      <w:rFonts w:ascii="Symbol" w:hAnsi="Symbol"/>
    </w:rPr>
  </w:style>
  <w:style w:type="character" w:customStyle="1" w:styleId="WW8Num17z0">
    <w:name w:val="WW8Num17z0"/>
    <w:rsid w:val="008D22FD"/>
    <w:rPr>
      <w:rFonts w:eastAsia="Times New Roman" w:cs="Times New Roman"/>
      <w:i w:val="0"/>
      <w:color w:val="00000A"/>
    </w:rPr>
  </w:style>
  <w:style w:type="character" w:customStyle="1" w:styleId="WW8Num19z1">
    <w:name w:val="WW8Num19z1"/>
    <w:rsid w:val="008D22FD"/>
    <w:rPr>
      <w:b w:val="0"/>
    </w:rPr>
  </w:style>
  <w:style w:type="character" w:customStyle="1" w:styleId="WW8Num21z0">
    <w:name w:val="WW8Num21z0"/>
    <w:rsid w:val="008D22FD"/>
    <w:rPr>
      <w:b w:val="0"/>
    </w:rPr>
  </w:style>
  <w:style w:type="character" w:customStyle="1" w:styleId="WW8Num34z0">
    <w:name w:val="WW8Num34z0"/>
    <w:rsid w:val="008D22FD"/>
    <w:rPr>
      <w:rFonts w:ascii="Symbol" w:hAnsi="Symbol" w:cs="OpenSymbol"/>
    </w:rPr>
  </w:style>
  <w:style w:type="character" w:customStyle="1" w:styleId="Absatz-Standardschriftart">
    <w:name w:val="Absatz-Standardschriftart"/>
    <w:rsid w:val="008D22FD"/>
  </w:style>
  <w:style w:type="character" w:customStyle="1" w:styleId="WW-Absatz-Standardschriftart">
    <w:name w:val="WW-Absatz-Standardschriftart"/>
    <w:rsid w:val="008D22FD"/>
  </w:style>
  <w:style w:type="character" w:customStyle="1" w:styleId="WW-Absatz-Standardschriftart1">
    <w:name w:val="WW-Absatz-Standardschriftart1"/>
    <w:rsid w:val="008D22FD"/>
  </w:style>
  <w:style w:type="character" w:customStyle="1" w:styleId="Domylnaczcionkaakapitu1">
    <w:name w:val="Domyślna czcionka akapitu1"/>
    <w:rsid w:val="008D22FD"/>
  </w:style>
  <w:style w:type="character" w:customStyle="1" w:styleId="TekstpodstawowyZnak">
    <w:name w:val="Tekst podstawowy Znak"/>
    <w:rsid w:val="008D22FD"/>
    <w:rPr>
      <w:rFonts w:ascii="Times New Roman" w:eastAsia="Lucida Sans Unicode" w:hAnsi="Times New Roman" w:cs="Times New Roman"/>
      <w:sz w:val="24"/>
      <w:szCs w:val="20"/>
    </w:rPr>
  </w:style>
  <w:style w:type="character" w:customStyle="1" w:styleId="TekstpodstawowywcityZnak">
    <w:name w:val="Tekst podstawowy wcięty Znak"/>
    <w:rsid w:val="008D22FD"/>
    <w:rPr>
      <w:rFonts w:ascii="Times New Roman" w:eastAsia="Lucida Sans Unicode" w:hAnsi="Times New Roman" w:cs="Times New Roman"/>
      <w:sz w:val="24"/>
      <w:szCs w:val="20"/>
    </w:rPr>
  </w:style>
  <w:style w:type="character" w:customStyle="1" w:styleId="NagwekZnak">
    <w:name w:val="Nagłówek Znak"/>
    <w:rsid w:val="008D22FD"/>
    <w:rPr>
      <w:rFonts w:ascii="Times New Roman" w:eastAsia="Lucida Sans Unicode" w:hAnsi="Times New Roman" w:cs="Times New Roman"/>
      <w:sz w:val="24"/>
      <w:szCs w:val="20"/>
    </w:rPr>
  </w:style>
  <w:style w:type="character" w:customStyle="1" w:styleId="StopkaZnak">
    <w:name w:val="Stopka Znak"/>
    <w:rsid w:val="008D22FD"/>
    <w:rPr>
      <w:rFonts w:ascii="Times New Roman" w:eastAsia="Lucida Sans Unicode" w:hAnsi="Times New Roman" w:cs="Times New Roman"/>
      <w:sz w:val="24"/>
      <w:szCs w:val="20"/>
    </w:rPr>
  </w:style>
  <w:style w:type="character" w:customStyle="1" w:styleId="TekstdymkaZnak">
    <w:name w:val="Tekst dymka Znak"/>
    <w:uiPriority w:val="99"/>
    <w:rsid w:val="008D22FD"/>
    <w:rPr>
      <w:rFonts w:ascii="Tahoma" w:eastAsia="Lucida Sans Unicode" w:hAnsi="Tahoma" w:cs="Tahoma"/>
      <w:sz w:val="16"/>
      <w:szCs w:val="16"/>
    </w:rPr>
  </w:style>
  <w:style w:type="character" w:customStyle="1" w:styleId="Tekstpodstawowy3Znak">
    <w:name w:val="Tekst podstawowy 3 Znak"/>
    <w:rsid w:val="008D22FD"/>
    <w:rPr>
      <w:rFonts w:ascii="Times New Roman" w:eastAsia="Lucida Sans Unicode" w:hAnsi="Times New Roman"/>
      <w:sz w:val="16"/>
      <w:szCs w:val="16"/>
    </w:rPr>
  </w:style>
  <w:style w:type="character" w:styleId="Hipercze">
    <w:name w:val="Hyperlink"/>
    <w:basedOn w:val="Domylnaczcionkaakapitu1"/>
    <w:uiPriority w:val="99"/>
    <w:rsid w:val="008D22FD"/>
    <w:rPr>
      <w:color w:val="000000"/>
      <w:u w:val="single"/>
    </w:rPr>
  </w:style>
  <w:style w:type="character" w:customStyle="1" w:styleId="ListLabel1">
    <w:name w:val="ListLabel 1"/>
    <w:rsid w:val="008D22FD"/>
    <w:rPr>
      <w:rFonts w:eastAsia="Times New Roman" w:cs="Times New Roman"/>
    </w:rPr>
  </w:style>
  <w:style w:type="character" w:customStyle="1" w:styleId="ListLabel2">
    <w:name w:val="ListLabel 2"/>
    <w:rsid w:val="008D22FD"/>
    <w:rPr>
      <w:b w:val="0"/>
    </w:rPr>
  </w:style>
  <w:style w:type="character" w:customStyle="1" w:styleId="ListLabel3">
    <w:name w:val="ListLabel 3"/>
    <w:rsid w:val="008D22FD"/>
    <w:rPr>
      <w:rFonts w:eastAsia="Times New Roman" w:cs="Times New Roman"/>
      <w:position w:val="0"/>
      <w:sz w:val="24"/>
      <w:vertAlign w:val="baseline"/>
    </w:rPr>
  </w:style>
  <w:style w:type="character" w:customStyle="1" w:styleId="ListLabel4">
    <w:name w:val="ListLabel 4"/>
    <w:rsid w:val="008D22FD"/>
    <w:rPr>
      <w:rFonts w:cs="Courier New"/>
      <w:sz w:val="18"/>
      <w:szCs w:val="18"/>
    </w:rPr>
  </w:style>
  <w:style w:type="character" w:customStyle="1" w:styleId="ListLabel5">
    <w:name w:val="ListLabel 5"/>
    <w:rsid w:val="008D22FD"/>
    <w:rPr>
      <w:rFonts w:eastAsia="Lucida Sans Unicode" w:cs="Times New Roman"/>
    </w:rPr>
  </w:style>
  <w:style w:type="character" w:customStyle="1" w:styleId="ListLabel6">
    <w:name w:val="ListLabel 6"/>
    <w:rsid w:val="008D22FD"/>
    <w:rPr>
      <w:b/>
    </w:rPr>
  </w:style>
  <w:style w:type="character" w:customStyle="1" w:styleId="ListLabel7">
    <w:name w:val="ListLabel 7"/>
    <w:rsid w:val="008D22FD"/>
    <w:rPr>
      <w:b/>
      <w:color w:val="00000A"/>
    </w:rPr>
  </w:style>
  <w:style w:type="character" w:customStyle="1" w:styleId="ListLabel8">
    <w:name w:val="ListLabel 8"/>
    <w:rsid w:val="008D22FD"/>
    <w:rPr>
      <w:rFonts w:cs="Courier New"/>
    </w:rPr>
  </w:style>
  <w:style w:type="character" w:customStyle="1" w:styleId="ListLabel9">
    <w:name w:val="ListLabel 9"/>
    <w:rsid w:val="008D22FD"/>
    <w:rPr>
      <w:rFonts w:eastAsia="Times New Roman" w:cs="Times New Roman"/>
      <w:i w:val="0"/>
      <w:color w:val="00000A"/>
    </w:rPr>
  </w:style>
  <w:style w:type="character" w:customStyle="1" w:styleId="Znakinumeracji">
    <w:name w:val="Znaki numeracji"/>
    <w:rsid w:val="008D22FD"/>
  </w:style>
  <w:style w:type="character" w:customStyle="1" w:styleId="Symbolewypunktowania">
    <w:name w:val="Symbole wypunktowania"/>
    <w:rsid w:val="008D22FD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8D22FD"/>
    <w:pPr>
      <w:keepNext/>
      <w:tabs>
        <w:tab w:val="center" w:pos="4536"/>
        <w:tab w:val="right" w:pos="9072"/>
      </w:tabs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8D22FD"/>
    <w:pPr>
      <w:spacing w:after="120"/>
    </w:pPr>
  </w:style>
  <w:style w:type="paragraph" w:styleId="Lista">
    <w:name w:val="List"/>
    <w:basedOn w:val="Normalny"/>
    <w:rsid w:val="008D22FD"/>
    <w:pPr>
      <w:widowControl/>
      <w:suppressAutoHyphens w:val="0"/>
      <w:ind w:left="283" w:hanging="283"/>
    </w:pPr>
    <w:rPr>
      <w:rFonts w:eastAsia="Times New Roman"/>
    </w:rPr>
  </w:style>
  <w:style w:type="paragraph" w:customStyle="1" w:styleId="Podpis1">
    <w:name w:val="Podpis1"/>
    <w:basedOn w:val="Normalny"/>
    <w:rsid w:val="008D22F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D22FD"/>
    <w:pPr>
      <w:suppressLineNumbers/>
    </w:pPr>
  </w:style>
  <w:style w:type="paragraph" w:styleId="Tekstpodstawowywcity">
    <w:name w:val="Body Text Indent"/>
    <w:basedOn w:val="Normalny"/>
    <w:rsid w:val="008D22FD"/>
    <w:pPr>
      <w:tabs>
        <w:tab w:val="left" w:pos="9160"/>
        <w:tab w:val="left" w:pos="9302"/>
      </w:tabs>
      <w:ind w:left="567" w:hanging="537"/>
      <w:jc w:val="both"/>
    </w:pPr>
  </w:style>
  <w:style w:type="paragraph" w:customStyle="1" w:styleId="WW-Tekstpodstawowywcity2">
    <w:name w:val="WW-Tekst podstawowy wcięty 2"/>
    <w:basedOn w:val="Normalny"/>
    <w:rsid w:val="008D22FD"/>
    <w:pPr>
      <w:ind w:left="284" w:hanging="284"/>
    </w:pPr>
    <w:rPr>
      <w:rFonts w:ascii="Thorndale" w:eastAsia="HG Mincho Light J" w:hAnsi="Thorndale"/>
      <w:color w:val="000000"/>
    </w:rPr>
  </w:style>
  <w:style w:type="paragraph" w:customStyle="1" w:styleId="Tekstpodstawowy1">
    <w:name w:val="Tekst podstawowy1"/>
    <w:basedOn w:val="Normalny"/>
    <w:rsid w:val="008D22FD"/>
    <w:rPr>
      <w:rFonts w:ascii="Thorndale" w:eastAsia="HG Mincho Light J" w:hAnsi="Thorndale"/>
      <w:color w:val="000000"/>
      <w:sz w:val="28"/>
      <w:szCs w:val="28"/>
    </w:rPr>
  </w:style>
  <w:style w:type="paragraph" w:styleId="Stopka">
    <w:name w:val="footer"/>
    <w:basedOn w:val="Normalny"/>
    <w:rsid w:val="008D22FD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sid w:val="008D22FD"/>
    <w:rPr>
      <w:rFonts w:ascii="Tahoma" w:hAnsi="Tahoma"/>
      <w:sz w:val="16"/>
      <w:szCs w:val="16"/>
    </w:rPr>
  </w:style>
  <w:style w:type="paragraph" w:customStyle="1" w:styleId="Bezodstpw1">
    <w:name w:val="Bez odstępów1"/>
    <w:rsid w:val="008D22FD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8D22FD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Blockquote">
    <w:name w:val="Blockquote"/>
    <w:basedOn w:val="Normalny"/>
    <w:rsid w:val="008D22FD"/>
    <w:pPr>
      <w:widowControl/>
      <w:suppressAutoHyphens w:val="0"/>
      <w:spacing w:before="100" w:after="100"/>
      <w:ind w:left="360" w:right="360"/>
    </w:pPr>
    <w:rPr>
      <w:rFonts w:eastAsia="Times New Roman"/>
    </w:rPr>
  </w:style>
  <w:style w:type="paragraph" w:customStyle="1" w:styleId="Zal-text">
    <w:name w:val="Zal-text"/>
    <w:basedOn w:val="Normalny"/>
    <w:rsid w:val="008D22FD"/>
    <w:pPr>
      <w:tabs>
        <w:tab w:val="right" w:leader="dot" w:pos="8674"/>
      </w:tabs>
      <w:spacing w:before="85" w:after="85" w:line="320" w:lineRule="atLeast"/>
      <w:ind w:left="57" w:right="57"/>
      <w:jc w:val="both"/>
    </w:pPr>
    <w:rPr>
      <w:rFonts w:ascii="MyriadPro-Regular" w:eastAsia="MyriadPro-Regular" w:hAnsi="MyriadPro-Regular" w:cs="MyriadPro-Regular"/>
      <w:color w:val="000000"/>
      <w:sz w:val="22"/>
      <w:szCs w:val="22"/>
      <w:lang w:eastAsia="pl-PL" w:bidi="pl-PL"/>
    </w:rPr>
  </w:style>
  <w:style w:type="paragraph" w:customStyle="1" w:styleId="Default">
    <w:name w:val="Default"/>
    <w:rsid w:val="008D22FD"/>
    <w:pPr>
      <w:widowControl w:val="0"/>
      <w:suppressAutoHyphens/>
    </w:pPr>
    <w:rPr>
      <w:rFonts w:cs="Mangal"/>
      <w:color w:val="000000"/>
      <w:kern w:val="1"/>
      <w:sz w:val="24"/>
      <w:szCs w:val="24"/>
      <w:lang w:eastAsia="hi-IN" w:bidi="hi-IN"/>
    </w:rPr>
  </w:style>
  <w:style w:type="paragraph" w:customStyle="1" w:styleId="Tekstpodstawowy31">
    <w:name w:val="Tekst podstawowy 31"/>
    <w:basedOn w:val="Normalny"/>
    <w:rsid w:val="008D22FD"/>
    <w:pPr>
      <w:spacing w:after="120"/>
    </w:pPr>
    <w:rPr>
      <w:sz w:val="16"/>
      <w:szCs w:val="16"/>
    </w:rPr>
  </w:style>
  <w:style w:type="paragraph" w:customStyle="1" w:styleId="NormalnyWeb1">
    <w:name w:val="Normalny (Web)1"/>
    <w:basedOn w:val="Normalny"/>
    <w:rsid w:val="008D22FD"/>
    <w:pPr>
      <w:widowControl/>
      <w:suppressAutoHyphens w:val="0"/>
      <w:spacing w:before="28" w:after="28"/>
    </w:pPr>
    <w:rPr>
      <w:rFonts w:eastAsia="Times New Roman"/>
    </w:rPr>
  </w:style>
  <w:style w:type="paragraph" w:styleId="Nagwek">
    <w:name w:val="header"/>
    <w:basedOn w:val="Normalny"/>
    <w:rsid w:val="008D22FD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rsid w:val="008D22FD"/>
    <w:pPr>
      <w:suppressLineNumbers/>
    </w:pPr>
  </w:style>
  <w:style w:type="paragraph" w:customStyle="1" w:styleId="Nagwektabeli">
    <w:name w:val="Nagłówek tabeli"/>
    <w:basedOn w:val="Zawartotabeli"/>
    <w:rsid w:val="008D22FD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CA3CDB"/>
    <w:rPr>
      <w:rFonts w:ascii="Tahoma" w:hAnsi="Tahoma"/>
      <w:sz w:val="16"/>
      <w:szCs w:val="14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CA3CDB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3A1C96"/>
    <w:pPr>
      <w:ind w:left="720"/>
      <w:contextualSpacing/>
    </w:pPr>
    <w:rPr>
      <w:szCs w:val="21"/>
    </w:rPr>
  </w:style>
  <w:style w:type="character" w:styleId="Pogrubienie">
    <w:name w:val="Strong"/>
    <w:basedOn w:val="Domylnaczcionkaakapitu"/>
    <w:uiPriority w:val="22"/>
    <w:qFormat/>
    <w:rsid w:val="001C0137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9F3AF9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9F3AF9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9F3AF9"/>
    <w:rPr>
      <w:b/>
      <w:bCs/>
    </w:rPr>
  </w:style>
  <w:style w:type="paragraph" w:styleId="NormalnyWeb">
    <w:name w:val="Normal (Web)"/>
    <w:basedOn w:val="Normalny"/>
    <w:uiPriority w:val="99"/>
    <w:unhideWhenUsed/>
    <w:rsid w:val="009F3AF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standardowymultico">
    <w:name w:val="standardowymultico"/>
    <w:basedOn w:val="Normalny"/>
    <w:rsid w:val="009F3AF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head3">
    <w:name w:val="head3"/>
    <w:basedOn w:val="Normalny"/>
    <w:rsid w:val="009F3AF9"/>
    <w:pPr>
      <w:widowControl/>
      <w:suppressAutoHyphens w:val="0"/>
    </w:pPr>
    <w:rPr>
      <w:rFonts w:eastAsia="Times New Roman" w:cs="Times New Roman"/>
      <w:b/>
      <w:bCs/>
      <w:caps/>
      <w:color w:val="434343"/>
      <w:kern w:val="0"/>
      <w:sz w:val="17"/>
      <w:szCs w:val="17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9F3AF9"/>
    <w:rPr>
      <w:i/>
      <w:iCs/>
    </w:rPr>
  </w:style>
  <w:style w:type="character" w:customStyle="1" w:styleId="sllg1">
    <w:name w:val="sllg1"/>
    <w:basedOn w:val="Domylnaczcionkaakapitu"/>
    <w:rsid w:val="009F3AF9"/>
    <w:rPr>
      <w:color w:val="646464"/>
    </w:rPr>
  </w:style>
  <w:style w:type="character" w:customStyle="1" w:styleId="bold1">
    <w:name w:val="bold1"/>
    <w:basedOn w:val="Domylnaczcionkaakapitu"/>
    <w:rsid w:val="009F3AF9"/>
    <w:rPr>
      <w:b/>
      <w:bCs/>
    </w:rPr>
  </w:style>
  <w:style w:type="paragraph" w:customStyle="1" w:styleId="emptyp2">
    <w:name w:val="emptyp2"/>
    <w:basedOn w:val="Normalny"/>
    <w:rsid w:val="009F3AF9"/>
    <w:pPr>
      <w:widowControl/>
      <w:suppressAutoHyphens w:val="0"/>
    </w:pPr>
    <w:rPr>
      <w:rFonts w:eastAsia="Times New Roman" w:cs="Times New Roman"/>
      <w:kern w:val="0"/>
      <w:sz w:val="2"/>
      <w:szCs w:val="2"/>
      <w:lang w:eastAsia="pl-PL" w:bidi="ar-SA"/>
    </w:rPr>
  </w:style>
  <w:style w:type="paragraph" w:customStyle="1" w:styleId="opis">
    <w:name w:val="opis"/>
    <w:basedOn w:val="Normalny"/>
    <w:rsid w:val="009F3AF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3A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3AF9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3AF9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3A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3AF9"/>
    <w:rPr>
      <w:rFonts w:ascii="Calibri" w:eastAsia="Calibri" w:hAnsi="Calibri"/>
      <w:b/>
      <w:bCs/>
      <w:lang w:eastAsia="en-US"/>
    </w:rPr>
  </w:style>
  <w:style w:type="character" w:customStyle="1" w:styleId="tooltip15">
    <w:name w:val="tooltip15"/>
    <w:basedOn w:val="Domylnaczcionkaakapitu"/>
    <w:rsid w:val="009F3AF9"/>
    <w:rPr>
      <w:b/>
      <w:bCs/>
      <w:strike w:val="0"/>
      <w:dstrike w:val="0"/>
      <w:color w:val="297A2C"/>
      <w:u w:val="none"/>
      <w:effect w:val="none"/>
      <w:bdr w:val="single" w:sz="6" w:space="0" w:color="A5ACB2" w:frame="1"/>
      <w:shd w:val="clear" w:color="auto" w:fill="F2F9E0"/>
    </w:rPr>
  </w:style>
  <w:style w:type="character" w:customStyle="1" w:styleId="productname">
    <w:name w:val="productname"/>
    <w:basedOn w:val="Domylnaczcionkaakapitu"/>
    <w:rsid w:val="009F3AF9"/>
  </w:style>
  <w:style w:type="character" w:customStyle="1" w:styleId="hps">
    <w:name w:val="hps"/>
    <w:basedOn w:val="Domylnaczcionkaakapitu"/>
    <w:rsid w:val="009F3AF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782F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782F"/>
    <w:rPr>
      <w:rFonts w:eastAsia="Lucida Sans Unicode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78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2FD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F3AF9"/>
    <w:pPr>
      <w:keepNext/>
      <w:widowControl/>
      <w:suppressAutoHyphens w:val="0"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F3AF9"/>
    <w:pPr>
      <w:keepNext/>
      <w:widowControl/>
      <w:suppressAutoHyphens w:val="0"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en-US" w:bidi="ar-SA"/>
    </w:rPr>
  </w:style>
  <w:style w:type="paragraph" w:styleId="Nagwek3">
    <w:name w:val="heading 3"/>
    <w:basedOn w:val="Normalny"/>
    <w:link w:val="Nagwek3Znak"/>
    <w:uiPriority w:val="9"/>
    <w:qFormat/>
    <w:rsid w:val="009F3AF9"/>
    <w:pPr>
      <w:widowControl/>
      <w:suppressAutoHyphens w:val="0"/>
      <w:spacing w:before="75" w:after="75"/>
      <w:outlineLvl w:val="2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8D22FD"/>
    <w:rPr>
      <w:rFonts w:eastAsia="Times New Roman" w:cs="Times New Roman"/>
    </w:rPr>
  </w:style>
  <w:style w:type="character" w:customStyle="1" w:styleId="WW8Num4z0">
    <w:name w:val="WW8Num4z0"/>
    <w:rsid w:val="008D22FD"/>
    <w:rPr>
      <w:rFonts w:eastAsia="Times New Roman" w:cs="Times New Roman"/>
    </w:rPr>
  </w:style>
  <w:style w:type="character" w:customStyle="1" w:styleId="WW8Num5z0">
    <w:name w:val="WW8Num5z0"/>
    <w:rsid w:val="008D22FD"/>
    <w:rPr>
      <w:rFonts w:eastAsia="Times New Roman" w:cs="Times New Roman"/>
      <w:position w:val="0"/>
      <w:sz w:val="24"/>
      <w:vertAlign w:val="baseline"/>
    </w:rPr>
  </w:style>
  <w:style w:type="character" w:customStyle="1" w:styleId="WW8Num6z0">
    <w:name w:val="WW8Num6z0"/>
    <w:rsid w:val="008D22FD"/>
    <w:rPr>
      <w:rFonts w:eastAsia="Times New Roman" w:cs="Times New Roman"/>
    </w:rPr>
  </w:style>
  <w:style w:type="character" w:customStyle="1" w:styleId="WW8Num6z1">
    <w:name w:val="WW8Num6z1"/>
    <w:rsid w:val="008D22FD"/>
    <w:rPr>
      <w:rFonts w:ascii="Symbol" w:hAnsi="Symbol" w:cs="Courier New"/>
      <w:sz w:val="18"/>
      <w:szCs w:val="18"/>
    </w:rPr>
  </w:style>
  <w:style w:type="character" w:customStyle="1" w:styleId="WW8Num9z0">
    <w:name w:val="WW8Num9z0"/>
    <w:rsid w:val="008D22FD"/>
    <w:rPr>
      <w:rFonts w:eastAsia="Times New Roman" w:cs="Times New Roman"/>
    </w:rPr>
  </w:style>
  <w:style w:type="character" w:customStyle="1" w:styleId="WW8Num10z0">
    <w:name w:val="WW8Num10z0"/>
    <w:rsid w:val="008D22FD"/>
    <w:rPr>
      <w:rFonts w:eastAsia="Lucida Sans Unicode" w:cs="Times New Roman"/>
    </w:rPr>
  </w:style>
  <w:style w:type="character" w:customStyle="1" w:styleId="WW8Num11z0">
    <w:name w:val="WW8Num11z0"/>
    <w:rsid w:val="008D22FD"/>
    <w:rPr>
      <w:b w:val="0"/>
    </w:rPr>
  </w:style>
  <w:style w:type="character" w:customStyle="1" w:styleId="WW8Num11z1">
    <w:name w:val="WW8Num11z1"/>
    <w:rsid w:val="008D22FD"/>
    <w:rPr>
      <w:b/>
    </w:rPr>
  </w:style>
  <w:style w:type="character" w:customStyle="1" w:styleId="WW8Num12z0">
    <w:name w:val="WW8Num12z0"/>
    <w:rsid w:val="008D22FD"/>
    <w:rPr>
      <w:b/>
      <w:color w:val="00000A"/>
    </w:rPr>
  </w:style>
  <w:style w:type="character" w:customStyle="1" w:styleId="WW8Num12z1">
    <w:name w:val="WW8Num12z1"/>
    <w:rsid w:val="008D22FD"/>
    <w:rPr>
      <w:rFonts w:ascii="Symbol" w:hAnsi="Symbol" w:cs="Times New Roman"/>
    </w:rPr>
  </w:style>
  <w:style w:type="character" w:customStyle="1" w:styleId="WW8Num13z0">
    <w:name w:val="WW8Num13z0"/>
    <w:rsid w:val="008D22FD"/>
    <w:rPr>
      <w:rFonts w:ascii="Wingdings" w:hAnsi="Wingdings"/>
    </w:rPr>
  </w:style>
  <w:style w:type="character" w:customStyle="1" w:styleId="WW8Num13z1">
    <w:name w:val="WW8Num13z1"/>
    <w:rsid w:val="008D22FD"/>
    <w:rPr>
      <w:rFonts w:ascii="Courier New" w:hAnsi="Courier New" w:cs="Courier New"/>
    </w:rPr>
  </w:style>
  <w:style w:type="character" w:customStyle="1" w:styleId="WW8Num13z3">
    <w:name w:val="WW8Num13z3"/>
    <w:rsid w:val="008D22FD"/>
    <w:rPr>
      <w:rFonts w:ascii="Symbol" w:hAnsi="Symbol"/>
    </w:rPr>
  </w:style>
  <w:style w:type="character" w:customStyle="1" w:styleId="WW8Num14z0">
    <w:name w:val="WW8Num14z0"/>
    <w:rsid w:val="008D22FD"/>
    <w:rPr>
      <w:rFonts w:ascii="Symbol" w:hAnsi="Symbol"/>
    </w:rPr>
  </w:style>
  <w:style w:type="character" w:customStyle="1" w:styleId="WW8Num14z1">
    <w:name w:val="WW8Num14z1"/>
    <w:rsid w:val="008D22FD"/>
    <w:rPr>
      <w:rFonts w:ascii="Courier New" w:hAnsi="Courier New" w:cs="Courier New"/>
    </w:rPr>
  </w:style>
  <w:style w:type="character" w:customStyle="1" w:styleId="WW8Num14z2">
    <w:name w:val="WW8Num14z2"/>
    <w:rsid w:val="008D22FD"/>
    <w:rPr>
      <w:rFonts w:ascii="Wingdings" w:hAnsi="Wingdings"/>
    </w:rPr>
  </w:style>
  <w:style w:type="character" w:customStyle="1" w:styleId="WW8Num15z0">
    <w:name w:val="WW8Num15z0"/>
    <w:rsid w:val="008D22FD"/>
    <w:rPr>
      <w:rFonts w:ascii="Symbol" w:hAnsi="Symbol"/>
    </w:rPr>
  </w:style>
  <w:style w:type="character" w:customStyle="1" w:styleId="WW8Num15z1">
    <w:name w:val="WW8Num15z1"/>
    <w:rsid w:val="008D22FD"/>
    <w:rPr>
      <w:rFonts w:ascii="Courier New" w:hAnsi="Courier New" w:cs="Courier New"/>
    </w:rPr>
  </w:style>
  <w:style w:type="character" w:customStyle="1" w:styleId="WW8Num15z2">
    <w:name w:val="WW8Num15z2"/>
    <w:rsid w:val="008D22FD"/>
    <w:rPr>
      <w:rFonts w:ascii="Wingdings" w:hAnsi="Wingdings"/>
    </w:rPr>
  </w:style>
  <w:style w:type="character" w:customStyle="1" w:styleId="WW8Num16z0">
    <w:name w:val="WW8Num16z0"/>
    <w:rsid w:val="008D22FD"/>
    <w:rPr>
      <w:b w:val="0"/>
    </w:rPr>
  </w:style>
  <w:style w:type="character" w:customStyle="1" w:styleId="WW8Num16z1">
    <w:name w:val="WW8Num16z1"/>
    <w:rsid w:val="008D22FD"/>
    <w:rPr>
      <w:rFonts w:ascii="Courier New" w:hAnsi="Courier New" w:cs="Courier New"/>
    </w:rPr>
  </w:style>
  <w:style w:type="character" w:customStyle="1" w:styleId="WW8Num16z2">
    <w:name w:val="WW8Num16z2"/>
    <w:rsid w:val="008D22FD"/>
    <w:rPr>
      <w:rFonts w:ascii="Wingdings" w:hAnsi="Wingdings"/>
    </w:rPr>
  </w:style>
  <w:style w:type="character" w:customStyle="1" w:styleId="WW8Num16z3">
    <w:name w:val="WW8Num16z3"/>
    <w:rsid w:val="008D22FD"/>
    <w:rPr>
      <w:rFonts w:ascii="Symbol" w:hAnsi="Symbol"/>
    </w:rPr>
  </w:style>
  <w:style w:type="character" w:customStyle="1" w:styleId="WW8Num17z0">
    <w:name w:val="WW8Num17z0"/>
    <w:rsid w:val="008D22FD"/>
    <w:rPr>
      <w:rFonts w:eastAsia="Times New Roman" w:cs="Times New Roman"/>
      <w:i w:val="0"/>
      <w:color w:val="00000A"/>
    </w:rPr>
  </w:style>
  <w:style w:type="character" w:customStyle="1" w:styleId="WW8Num19z1">
    <w:name w:val="WW8Num19z1"/>
    <w:rsid w:val="008D22FD"/>
    <w:rPr>
      <w:b w:val="0"/>
    </w:rPr>
  </w:style>
  <w:style w:type="character" w:customStyle="1" w:styleId="WW8Num21z0">
    <w:name w:val="WW8Num21z0"/>
    <w:rsid w:val="008D22FD"/>
    <w:rPr>
      <w:b w:val="0"/>
    </w:rPr>
  </w:style>
  <w:style w:type="character" w:customStyle="1" w:styleId="WW8Num34z0">
    <w:name w:val="WW8Num34z0"/>
    <w:rsid w:val="008D22FD"/>
    <w:rPr>
      <w:rFonts w:ascii="Symbol" w:hAnsi="Symbol" w:cs="OpenSymbol"/>
    </w:rPr>
  </w:style>
  <w:style w:type="character" w:customStyle="1" w:styleId="Absatz-Standardschriftart">
    <w:name w:val="Absatz-Standardschriftart"/>
    <w:rsid w:val="008D22FD"/>
  </w:style>
  <w:style w:type="character" w:customStyle="1" w:styleId="WW-Absatz-Standardschriftart">
    <w:name w:val="WW-Absatz-Standardschriftart"/>
    <w:rsid w:val="008D22FD"/>
  </w:style>
  <w:style w:type="character" w:customStyle="1" w:styleId="WW-Absatz-Standardschriftart1">
    <w:name w:val="WW-Absatz-Standardschriftart1"/>
    <w:rsid w:val="008D22FD"/>
  </w:style>
  <w:style w:type="character" w:customStyle="1" w:styleId="Domylnaczcionkaakapitu1">
    <w:name w:val="Domyślna czcionka akapitu1"/>
    <w:rsid w:val="008D22FD"/>
  </w:style>
  <w:style w:type="character" w:customStyle="1" w:styleId="TekstpodstawowyZnak">
    <w:name w:val="Tekst podstawowy Znak"/>
    <w:rsid w:val="008D22FD"/>
    <w:rPr>
      <w:rFonts w:ascii="Times New Roman" w:eastAsia="Lucida Sans Unicode" w:hAnsi="Times New Roman" w:cs="Times New Roman"/>
      <w:sz w:val="24"/>
      <w:szCs w:val="20"/>
    </w:rPr>
  </w:style>
  <w:style w:type="character" w:customStyle="1" w:styleId="TekstpodstawowywcityZnak">
    <w:name w:val="Tekst podstawowy wcięty Znak"/>
    <w:rsid w:val="008D22FD"/>
    <w:rPr>
      <w:rFonts w:ascii="Times New Roman" w:eastAsia="Lucida Sans Unicode" w:hAnsi="Times New Roman" w:cs="Times New Roman"/>
      <w:sz w:val="24"/>
      <w:szCs w:val="20"/>
    </w:rPr>
  </w:style>
  <w:style w:type="character" w:customStyle="1" w:styleId="NagwekZnak">
    <w:name w:val="Nagłówek Znak"/>
    <w:rsid w:val="008D22FD"/>
    <w:rPr>
      <w:rFonts w:ascii="Times New Roman" w:eastAsia="Lucida Sans Unicode" w:hAnsi="Times New Roman" w:cs="Times New Roman"/>
      <w:sz w:val="24"/>
      <w:szCs w:val="20"/>
    </w:rPr>
  </w:style>
  <w:style w:type="character" w:customStyle="1" w:styleId="StopkaZnak">
    <w:name w:val="Stopka Znak"/>
    <w:rsid w:val="008D22FD"/>
    <w:rPr>
      <w:rFonts w:ascii="Times New Roman" w:eastAsia="Lucida Sans Unicode" w:hAnsi="Times New Roman" w:cs="Times New Roman"/>
      <w:sz w:val="24"/>
      <w:szCs w:val="20"/>
    </w:rPr>
  </w:style>
  <w:style w:type="character" w:customStyle="1" w:styleId="TekstdymkaZnak">
    <w:name w:val="Tekst dymka Znak"/>
    <w:uiPriority w:val="99"/>
    <w:rsid w:val="008D22FD"/>
    <w:rPr>
      <w:rFonts w:ascii="Tahoma" w:eastAsia="Lucida Sans Unicode" w:hAnsi="Tahoma" w:cs="Tahoma"/>
      <w:sz w:val="16"/>
      <w:szCs w:val="16"/>
    </w:rPr>
  </w:style>
  <w:style w:type="character" w:customStyle="1" w:styleId="Tekstpodstawowy3Znak">
    <w:name w:val="Tekst podstawowy 3 Znak"/>
    <w:rsid w:val="008D22FD"/>
    <w:rPr>
      <w:rFonts w:ascii="Times New Roman" w:eastAsia="Lucida Sans Unicode" w:hAnsi="Times New Roman"/>
      <w:sz w:val="16"/>
      <w:szCs w:val="16"/>
    </w:rPr>
  </w:style>
  <w:style w:type="character" w:styleId="Hipercze">
    <w:name w:val="Hyperlink"/>
    <w:basedOn w:val="Domylnaczcionkaakapitu1"/>
    <w:uiPriority w:val="99"/>
    <w:rsid w:val="008D22FD"/>
    <w:rPr>
      <w:color w:val="000000"/>
      <w:u w:val="single"/>
    </w:rPr>
  </w:style>
  <w:style w:type="character" w:customStyle="1" w:styleId="ListLabel1">
    <w:name w:val="ListLabel 1"/>
    <w:rsid w:val="008D22FD"/>
    <w:rPr>
      <w:rFonts w:eastAsia="Times New Roman" w:cs="Times New Roman"/>
    </w:rPr>
  </w:style>
  <w:style w:type="character" w:customStyle="1" w:styleId="ListLabel2">
    <w:name w:val="ListLabel 2"/>
    <w:rsid w:val="008D22FD"/>
    <w:rPr>
      <w:b w:val="0"/>
    </w:rPr>
  </w:style>
  <w:style w:type="character" w:customStyle="1" w:styleId="ListLabel3">
    <w:name w:val="ListLabel 3"/>
    <w:rsid w:val="008D22FD"/>
    <w:rPr>
      <w:rFonts w:eastAsia="Times New Roman" w:cs="Times New Roman"/>
      <w:position w:val="0"/>
      <w:sz w:val="24"/>
      <w:vertAlign w:val="baseline"/>
    </w:rPr>
  </w:style>
  <w:style w:type="character" w:customStyle="1" w:styleId="ListLabel4">
    <w:name w:val="ListLabel 4"/>
    <w:rsid w:val="008D22FD"/>
    <w:rPr>
      <w:rFonts w:cs="Courier New"/>
      <w:sz w:val="18"/>
      <w:szCs w:val="18"/>
    </w:rPr>
  </w:style>
  <w:style w:type="character" w:customStyle="1" w:styleId="ListLabel5">
    <w:name w:val="ListLabel 5"/>
    <w:rsid w:val="008D22FD"/>
    <w:rPr>
      <w:rFonts w:eastAsia="Lucida Sans Unicode" w:cs="Times New Roman"/>
    </w:rPr>
  </w:style>
  <w:style w:type="character" w:customStyle="1" w:styleId="ListLabel6">
    <w:name w:val="ListLabel 6"/>
    <w:rsid w:val="008D22FD"/>
    <w:rPr>
      <w:b/>
    </w:rPr>
  </w:style>
  <w:style w:type="character" w:customStyle="1" w:styleId="ListLabel7">
    <w:name w:val="ListLabel 7"/>
    <w:rsid w:val="008D22FD"/>
    <w:rPr>
      <w:b/>
      <w:color w:val="00000A"/>
    </w:rPr>
  </w:style>
  <w:style w:type="character" w:customStyle="1" w:styleId="ListLabel8">
    <w:name w:val="ListLabel 8"/>
    <w:rsid w:val="008D22FD"/>
    <w:rPr>
      <w:rFonts w:cs="Courier New"/>
    </w:rPr>
  </w:style>
  <w:style w:type="character" w:customStyle="1" w:styleId="ListLabel9">
    <w:name w:val="ListLabel 9"/>
    <w:rsid w:val="008D22FD"/>
    <w:rPr>
      <w:rFonts w:eastAsia="Times New Roman" w:cs="Times New Roman"/>
      <w:i w:val="0"/>
      <w:color w:val="00000A"/>
    </w:rPr>
  </w:style>
  <w:style w:type="character" w:customStyle="1" w:styleId="Znakinumeracji">
    <w:name w:val="Znaki numeracji"/>
    <w:rsid w:val="008D22FD"/>
  </w:style>
  <w:style w:type="character" w:customStyle="1" w:styleId="Symbolewypunktowania">
    <w:name w:val="Symbole wypunktowania"/>
    <w:rsid w:val="008D22FD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8D22FD"/>
    <w:pPr>
      <w:keepNext/>
      <w:tabs>
        <w:tab w:val="center" w:pos="4536"/>
        <w:tab w:val="right" w:pos="9072"/>
      </w:tabs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8D22FD"/>
    <w:pPr>
      <w:spacing w:after="120"/>
    </w:pPr>
  </w:style>
  <w:style w:type="paragraph" w:styleId="Lista">
    <w:name w:val="List"/>
    <w:basedOn w:val="Normalny"/>
    <w:rsid w:val="008D22FD"/>
    <w:pPr>
      <w:widowControl/>
      <w:suppressAutoHyphens w:val="0"/>
      <w:ind w:left="283" w:hanging="283"/>
    </w:pPr>
    <w:rPr>
      <w:rFonts w:eastAsia="Times New Roman"/>
    </w:rPr>
  </w:style>
  <w:style w:type="paragraph" w:customStyle="1" w:styleId="Podpis1">
    <w:name w:val="Podpis1"/>
    <w:basedOn w:val="Normalny"/>
    <w:rsid w:val="008D22F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D22FD"/>
    <w:pPr>
      <w:suppressLineNumbers/>
    </w:pPr>
  </w:style>
  <w:style w:type="paragraph" w:styleId="Tekstpodstawowywcity">
    <w:name w:val="Body Text Indent"/>
    <w:basedOn w:val="Normalny"/>
    <w:rsid w:val="008D22FD"/>
    <w:pPr>
      <w:tabs>
        <w:tab w:val="left" w:pos="9160"/>
        <w:tab w:val="left" w:pos="9302"/>
      </w:tabs>
      <w:ind w:left="567" w:hanging="537"/>
      <w:jc w:val="both"/>
    </w:pPr>
  </w:style>
  <w:style w:type="paragraph" w:customStyle="1" w:styleId="WW-Tekstpodstawowywcity2">
    <w:name w:val="WW-Tekst podstawowy wcięty 2"/>
    <w:basedOn w:val="Normalny"/>
    <w:rsid w:val="008D22FD"/>
    <w:pPr>
      <w:ind w:left="284" w:hanging="284"/>
    </w:pPr>
    <w:rPr>
      <w:rFonts w:ascii="Thorndale" w:eastAsia="HG Mincho Light J" w:hAnsi="Thorndale"/>
      <w:color w:val="000000"/>
    </w:rPr>
  </w:style>
  <w:style w:type="paragraph" w:customStyle="1" w:styleId="Tekstpodstawowy1">
    <w:name w:val="Tekst podstawowy1"/>
    <w:basedOn w:val="Normalny"/>
    <w:rsid w:val="008D22FD"/>
    <w:rPr>
      <w:rFonts w:ascii="Thorndale" w:eastAsia="HG Mincho Light J" w:hAnsi="Thorndale"/>
      <w:color w:val="000000"/>
      <w:sz w:val="28"/>
      <w:szCs w:val="28"/>
    </w:rPr>
  </w:style>
  <w:style w:type="paragraph" w:styleId="Stopka">
    <w:name w:val="footer"/>
    <w:basedOn w:val="Normalny"/>
    <w:rsid w:val="008D22FD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sid w:val="008D22FD"/>
    <w:rPr>
      <w:rFonts w:ascii="Tahoma" w:hAnsi="Tahoma"/>
      <w:sz w:val="16"/>
      <w:szCs w:val="16"/>
    </w:rPr>
  </w:style>
  <w:style w:type="paragraph" w:customStyle="1" w:styleId="Bezodstpw1">
    <w:name w:val="Bez odstępów1"/>
    <w:rsid w:val="008D22FD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8D22FD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Blockquote">
    <w:name w:val="Blockquote"/>
    <w:basedOn w:val="Normalny"/>
    <w:rsid w:val="008D22FD"/>
    <w:pPr>
      <w:widowControl/>
      <w:suppressAutoHyphens w:val="0"/>
      <w:spacing w:before="100" w:after="100"/>
      <w:ind w:left="360" w:right="360"/>
    </w:pPr>
    <w:rPr>
      <w:rFonts w:eastAsia="Times New Roman"/>
    </w:rPr>
  </w:style>
  <w:style w:type="paragraph" w:customStyle="1" w:styleId="Zal-text">
    <w:name w:val="Zal-text"/>
    <w:basedOn w:val="Normalny"/>
    <w:rsid w:val="008D22FD"/>
    <w:pPr>
      <w:tabs>
        <w:tab w:val="right" w:leader="dot" w:pos="8674"/>
      </w:tabs>
      <w:spacing w:before="85" w:after="85" w:line="320" w:lineRule="atLeast"/>
      <w:ind w:left="57" w:right="57"/>
      <w:jc w:val="both"/>
    </w:pPr>
    <w:rPr>
      <w:rFonts w:ascii="MyriadPro-Regular" w:eastAsia="MyriadPro-Regular" w:hAnsi="MyriadPro-Regular" w:cs="MyriadPro-Regular"/>
      <w:color w:val="000000"/>
      <w:sz w:val="22"/>
      <w:szCs w:val="22"/>
      <w:lang w:eastAsia="pl-PL" w:bidi="pl-PL"/>
    </w:rPr>
  </w:style>
  <w:style w:type="paragraph" w:customStyle="1" w:styleId="Default">
    <w:name w:val="Default"/>
    <w:rsid w:val="008D22FD"/>
    <w:pPr>
      <w:widowControl w:val="0"/>
      <w:suppressAutoHyphens/>
    </w:pPr>
    <w:rPr>
      <w:rFonts w:cs="Mangal"/>
      <w:color w:val="000000"/>
      <w:kern w:val="1"/>
      <w:sz w:val="24"/>
      <w:szCs w:val="24"/>
      <w:lang w:eastAsia="hi-IN" w:bidi="hi-IN"/>
    </w:rPr>
  </w:style>
  <w:style w:type="paragraph" w:customStyle="1" w:styleId="Tekstpodstawowy31">
    <w:name w:val="Tekst podstawowy 31"/>
    <w:basedOn w:val="Normalny"/>
    <w:rsid w:val="008D22FD"/>
    <w:pPr>
      <w:spacing w:after="120"/>
    </w:pPr>
    <w:rPr>
      <w:sz w:val="16"/>
      <w:szCs w:val="16"/>
    </w:rPr>
  </w:style>
  <w:style w:type="paragraph" w:customStyle="1" w:styleId="NormalnyWeb1">
    <w:name w:val="Normalny (Web)1"/>
    <w:basedOn w:val="Normalny"/>
    <w:rsid w:val="008D22FD"/>
    <w:pPr>
      <w:widowControl/>
      <w:suppressAutoHyphens w:val="0"/>
      <w:spacing w:before="28" w:after="28"/>
    </w:pPr>
    <w:rPr>
      <w:rFonts w:eastAsia="Times New Roman"/>
    </w:rPr>
  </w:style>
  <w:style w:type="paragraph" w:styleId="Nagwek">
    <w:name w:val="header"/>
    <w:basedOn w:val="Normalny"/>
    <w:rsid w:val="008D22FD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rsid w:val="008D22FD"/>
    <w:pPr>
      <w:suppressLineNumbers/>
    </w:pPr>
  </w:style>
  <w:style w:type="paragraph" w:customStyle="1" w:styleId="Nagwektabeli">
    <w:name w:val="Nagłówek tabeli"/>
    <w:basedOn w:val="Zawartotabeli"/>
    <w:rsid w:val="008D22FD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CA3CDB"/>
    <w:rPr>
      <w:rFonts w:ascii="Tahoma" w:hAnsi="Tahoma"/>
      <w:sz w:val="16"/>
      <w:szCs w:val="14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CA3CDB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3A1C96"/>
    <w:pPr>
      <w:ind w:left="720"/>
      <w:contextualSpacing/>
    </w:pPr>
    <w:rPr>
      <w:szCs w:val="21"/>
    </w:rPr>
  </w:style>
  <w:style w:type="character" w:styleId="Pogrubienie">
    <w:name w:val="Strong"/>
    <w:basedOn w:val="Domylnaczcionkaakapitu"/>
    <w:uiPriority w:val="22"/>
    <w:qFormat/>
    <w:rsid w:val="001C0137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9F3AF9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9F3AF9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9F3AF9"/>
    <w:rPr>
      <w:b/>
      <w:bCs/>
    </w:rPr>
  </w:style>
  <w:style w:type="paragraph" w:styleId="NormalnyWeb">
    <w:name w:val="Normal (Web)"/>
    <w:basedOn w:val="Normalny"/>
    <w:uiPriority w:val="99"/>
    <w:unhideWhenUsed/>
    <w:rsid w:val="009F3AF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standardowymultico">
    <w:name w:val="standardowymultico"/>
    <w:basedOn w:val="Normalny"/>
    <w:rsid w:val="009F3AF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head3">
    <w:name w:val="head3"/>
    <w:basedOn w:val="Normalny"/>
    <w:rsid w:val="009F3AF9"/>
    <w:pPr>
      <w:widowControl/>
      <w:suppressAutoHyphens w:val="0"/>
    </w:pPr>
    <w:rPr>
      <w:rFonts w:eastAsia="Times New Roman" w:cs="Times New Roman"/>
      <w:b/>
      <w:bCs/>
      <w:caps/>
      <w:color w:val="434343"/>
      <w:kern w:val="0"/>
      <w:sz w:val="17"/>
      <w:szCs w:val="17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9F3AF9"/>
    <w:rPr>
      <w:i/>
      <w:iCs/>
    </w:rPr>
  </w:style>
  <w:style w:type="character" w:customStyle="1" w:styleId="sllg1">
    <w:name w:val="sllg1"/>
    <w:basedOn w:val="Domylnaczcionkaakapitu"/>
    <w:rsid w:val="009F3AF9"/>
    <w:rPr>
      <w:color w:val="646464"/>
    </w:rPr>
  </w:style>
  <w:style w:type="character" w:customStyle="1" w:styleId="bold1">
    <w:name w:val="bold1"/>
    <w:basedOn w:val="Domylnaczcionkaakapitu"/>
    <w:rsid w:val="009F3AF9"/>
    <w:rPr>
      <w:b/>
      <w:bCs/>
    </w:rPr>
  </w:style>
  <w:style w:type="paragraph" w:customStyle="1" w:styleId="emptyp2">
    <w:name w:val="emptyp2"/>
    <w:basedOn w:val="Normalny"/>
    <w:rsid w:val="009F3AF9"/>
    <w:pPr>
      <w:widowControl/>
      <w:suppressAutoHyphens w:val="0"/>
    </w:pPr>
    <w:rPr>
      <w:rFonts w:eastAsia="Times New Roman" w:cs="Times New Roman"/>
      <w:kern w:val="0"/>
      <w:sz w:val="2"/>
      <w:szCs w:val="2"/>
      <w:lang w:eastAsia="pl-PL" w:bidi="ar-SA"/>
    </w:rPr>
  </w:style>
  <w:style w:type="paragraph" w:customStyle="1" w:styleId="opis">
    <w:name w:val="opis"/>
    <w:basedOn w:val="Normalny"/>
    <w:rsid w:val="009F3AF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3A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3AF9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3AF9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3A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3AF9"/>
    <w:rPr>
      <w:rFonts w:ascii="Calibri" w:eastAsia="Calibri" w:hAnsi="Calibri"/>
      <w:b/>
      <w:bCs/>
      <w:lang w:eastAsia="en-US"/>
    </w:rPr>
  </w:style>
  <w:style w:type="character" w:customStyle="1" w:styleId="tooltip15">
    <w:name w:val="tooltip15"/>
    <w:basedOn w:val="Domylnaczcionkaakapitu"/>
    <w:rsid w:val="009F3AF9"/>
    <w:rPr>
      <w:b/>
      <w:bCs/>
      <w:strike w:val="0"/>
      <w:dstrike w:val="0"/>
      <w:color w:val="297A2C"/>
      <w:u w:val="none"/>
      <w:effect w:val="none"/>
      <w:bdr w:val="single" w:sz="6" w:space="0" w:color="A5ACB2" w:frame="1"/>
      <w:shd w:val="clear" w:color="auto" w:fill="F2F9E0"/>
    </w:rPr>
  </w:style>
  <w:style w:type="character" w:customStyle="1" w:styleId="productname">
    <w:name w:val="productname"/>
    <w:basedOn w:val="Domylnaczcionkaakapitu"/>
    <w:rsid w:val="009F3AF9"/>
  </w:style>
  <w:style w:type="character" w:customStyle="1" w:styleId="hps">
    <w:name w:val="hps"/>
    <w:basedOn w:val="Domylnaczcionkaakapitu"/>
    <w:rsid w:val="009F3A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5D7F3-6B77-4CF1-A7A4-CFE6D8BFF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Ekonomicznej Obsługi Szkół i Przedszkoli</vt:lpstr>
    </vt:vector>
  </TitlesOfParts>
  <Company>Your Company Name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Ekonomicznej Obsługi Szkół i Przedszkoli</dc:title>
  <dc:creator>Twoja nazwa użytkownika</dc:creator>
  <cp:lastModifiedBy>Ewelina Kokot</cp:lastModifiedBy>
  <cp:revision>2</cp:revision>
  <cp:lastPrinted>2014-02-18T08:26:00Z</cp:lastPrinted>
  <dcterms:created xsi:type="dcterms:W3CDTF">2014-02-18T14:16:00Z</dcterms:created>
  <dcterms:modified xsi:type="dcterms:W3CDTF">2014-02-18T14:16:00Z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